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204" w:rsidRDefault="00446204" w:rsidP="00446204">
      <w:pPr>
        <w:pStyle w:val="Teksttreci20"/>
        <w:shd w:val="clear" w:color="auto" w:fill="auto"/>
        <w:spacing w:line="288" w:lineRule="auto"/>
        <w:jc w:val="left"/>
        <w:rPr>
          <w:sz w:val="15"/>
          <w:szCs w:val="15"/>
        </w:rPr>
      </w:pPr>
      <w:r>
        <w:rPr>
          <w:sz w:val="15"/>
          <w:szCs w:val="15"/>
        </w:rPr>
        <w:t xml:space="preserve">Załączniki do rozporządzenia </w:t>
      </w:r>
      <w:r>
        <w:rPr>
          <w:sz w:val="15"/>
          <w:szCs w:val="15"/>
        </w:rPr>
        <w:br/>
        <w:t>Przewodniczącego</w:t>
      </w:r>
      <w:r w:rsidR="000B3259">
        <w:rPr>
          <w:sz w:val="15"/>
          <w:szCs w:val="15"/>
        </w:rPr>
        <w:t xml:space="preserve"> Ko</w:t>
      </w:r>
      <w:r w:rsidR="00FE5066">
        <w:rPr>
          <w:sz w:val="15"/>
          <w:szCs w:val="15"/>
        </w:rPr>
        <w:t>m</w:t>
      </w:r>
      <w:r w:rsidR="000B3259">
        <w:rPr>
          <w:sz w:val="15"/>
          <w:szCs w:val="15"/>
        </w:rPr>
        <w:t>itetu</w:t>
      </w:r>
      <w:r>
        <w:rPr>
          <w:sz w:val="15"/>
          <w:szCs w:val="15"/>
        </w:rPr>
        <w:t xml:space="preserve"> do spraw Pożytku </w:t>
      </w:r>
      <w:bookmarkStart w:id="0" w:name="_GoBack"/>
      <w:bookmarkEnd w:id="0"/>
      <w:r>
        <w:rPr>
          <w:sz w:val="15"/>
          <w:szCs w:val="15"/>
        </w:rPr>
        <w:t>Publicz</w:t>
      </w:r>
      <w:r w:rsidR="00850322">
        <w:rPr>
          <w:sz w:val="15"/>
          <w:szCs w:val="15"/>
        </w:rPr>
        <w:t xml:space="preserve">nego z dnia </w:t>
      </w:r>
      <w:r w:rsidR="00974957">
        <w:rPr>
          <w:sz w:val="15"/>
          <w:szCs w:val="15"/>
        </w:rPr>
        <w:t>24 października</w:t>
      </w:r>
      <w:r w:rsidR="00850322">
        <w:rPr>
          <w:sz w:val="15"/>
          <w:szCs w:val="15"/>
        </w:rPr>
        <w:t xml:space="preserve"> 2018 r. (</w:t>
      </w:r>
      <w:r w:rsidR="009841EB">
        <w:rPr>
          <w:sz w:val="15"/>
          <w:szCs w:val="15"/>
        </w:rPr>
        <w:t>poz.2055</w:t>
      </w:r>
      <w:r>
        <w:rPr>
          <w:sz w:val="15"/>
          <w:szCs w:val="15"/>
        </w:rPr>
        <w:t>)</w:t>
      </w:r>
    </w:p>
    <w:p w:rsidR="00446204" w:rsidRDefault="00446204" w:rsidP="00446204">
      <w:pPr>
        <w:pStyle w:val="Teksttreci20"/>
        <w:shd w:val="clear" w:color="auto" w:fill="auto"/>
        <w:spacing w:line="288" w:lineRule="auto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Załącznik nr 1</w:t>
      </w:r>
    </w:p>
    <w:p w:rsidR="00481DD3" w:rsidRPr="00B01A54" w:rsidRDefault="00481DD3" w:rsidP="00481DD3">
      <w:pPr>
        <w:spacing w:before="240"/>
        <w:jc w:val="center"/>
        <w:rPr>
          <w:rFonts w:asciiTheme="minorHAnsi" w:hAnsiTheme="minorHAnsi" w:cs="Calibri"/>
          <w:bCs/>
          <w:i/>
        </w:rPr>
      </w:pPr>
      <w:r w:rsidRPr="00B01A54">
        <w:rPr>
          <w:rFonts w:asciiTheme="minorHAnsi" w:hAnsiTheme="minorHAnsi" w:cs="Calibri"/>
          <w:bCs/>
          <w:i/>
        </w:rPr>
        <w:t>WZÓR</w:t>
      </w:r>
    </w:p>
    <w:p w:rsidR="0092712E" w:rsidRDefault="0092712E" w:rsidP="0092712E">
      <w:pPr>
        <w:spacing w:before="100" w:beforeAutospacing="1"/>
        <w:jc w:val="center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UPROSZCZONA </w:t>
      </w:r>
      <w:r w:rsidRPr="00FF1ACE">
        <w:rPr>
          <w:rFonts w:ascii="Calibri" w:hAnsi="Calibri" w:cs="Calibri"/>
          <w:bCs/>
        </w:rPr>
        <w:t>OFERT</w:t>
      </w:r>
      <w:r>
        <w:rPr>
          <w:rFonts w:ascii="Calibri" w:hAnsi="Calibri" w:cs="Calibri"/>
          <w:bCs/>
        </w:rPr>
        <w:t>A</w:t>
      </w:r>
      <w:r w:rsidRPr="00FF1ACE">
        <w:rPr>
          <w:rFonts w:ascii="Calibri" w:hAnsi="Calibri" w:cs="Calibri"/>
          <w:bCs/>
        </w:rPr>
        <w:t xml:space="preserve"> REALIZACJI ZADANIA PUBLICZNEGO</w:t>
      </w:r>
    </w:p>
    <w:p w:rsidR="00F148F7" w:rsidRDefault="00F148F7" w:rsidP="0092712E">
      <w:pPr>
        <w:spacing w:before="100" w:beforeAutospacing="1"/>
        <w:jc w:val="center"/>
        <w:rPr>
          <w:rFonts w:ascii="Calibri" w:hAnsi="Calibri" w:cs="Calibri"/>
          <w:bCs/>
        </w:rPr>
      </w:pPr>
    </w:p>
    <w:p w:rsidR="004D7C72" w:rsidRDefault="004D7C72" w:rsidP="004D7C72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7"/>
          <w:szCs w:val="17"/>
        </w:rPr>
      </w:pPr>
      <w:proofErr w:type="gramStart"/>
      <w:r>
        <w:rPr>
          <w:rFonts w:ascii="Calibri,Bold" w:hAnsi="Calibri,Bold" w:cs="Calibri,Bold"/>
          <w:b/>
          <w:bCs/>
          <w:color w:val="auto"/>
          <w:sz w:val="17"/>
          <w:szCs w:val="17"/>
        </w:rPr>
        <w:t>POUCZENIE co</w:t>
      </w:r>
      <w:proofErr w:type="gramEnd"/>
      <w:r>
        <w:rPr>
          <w:rFonts w:ascii="Calibri,Bold" w:hAnsi="Calibri,Bold" w:cs="Calibri,Bold"/>
          <w:b/>
          <w:bCs/>
          <w:color w:val="auto"/>
          <w:sz w:val="17"/>
          <w:szCs w:val="17"/>
        </w:rPr>
        <w:t xml:space="preserve"> do sposobu wypełniania oferty:</w:t>
      </w:r>
    </w:p>
    <w:p w:rsidR="004D7C72" w:rsidRDefault="004D7C72" w:rsidP="006B6194">
      <w:pPr>
        <w:autoSpaceDE w:val="0"/>
        <w:autoSpaceDN w:val="0"/>
        <w:adjustRightInd w:val="0"/>
        <w:rPr>
          <w:rFonts w:ascii="Calibri" w:hAnsi="Calibri" w:cs="Calibri"/>
          <w:color w:val="auto"/>
          <w:sz w:val="17"/>
          <w:szCs w:val="17"/>
        </w:rPr>
      </w:pPr>
      <w:r>
        <w:rPr>
          <w:rFonts w:ascii="Calibri" w:hAnsi="Calibri" w:cs="Calibri"/>
          <w:color w:val="auto"/>
          <w:sz w:val="17"/>
          <w:szCs w:val="17"/>
        </w:rPr>
        <w:t>Ofertę należy wypełnić wyłącznie w białych pustych polach, zgodnie z instrukcjami umieszczonymi przy poszczególnych polach</w:t>
      </w:r>
    </w:p>
    <w:p w:rsidR="004D7C72" w:rsidRDefault="004D7C72" w:rsidP="006B6194">
      <w:pPr>
        <w:autoSpaceDE w:val="0"/>
        <w:autoSpaceDN w:val="0"/>
        <w:adjustRightInd w:val="0"/>
        <w:rPr>
          <w:rFonts w:ascii="Calibri" w:hAnsi="Calibri" w:cs="Calibri"/>
          <w:color w:val="auto"/>
          <w:sz w:val="17"/>
          <w:szCs w:val="17"/>
        </w:rPr>
      </w:pPr>
      <w:proofErr w:type="gramStart"/>
      <w:r>
        <w:rPr>
          <w:rFonts w:ascii="Calibri" w:hAnsi="Calibri" w:cs="Calibri"/>
          <w:color w:val="auto"/>
          <w:sz w:val="17"/>
          <w:szCs w:val="17"/>
        </w:rPr>
        <w:t>oraz</w:t>
      </w:r>
      <w:proofErr w:type="gramEnd"/>
      <w:r>
        <w:rPr>
          <w:rFonts w:ascii="Calibri" w:hAnsi="Calibri" w:cs="Calibri"/>
          <w:color w:val="auto"/>
          <w:sz w:val="17"/>
          <w:szCs w:val="17"/>
        </w:rPr>
        <w:t xml:space="preserve"> w przypisach.</w:t>
      </w:r>
    </w:p>
    <w:p w:rsidR="004D7C72" w:rsidRDefault="004D7C72" w:rsidP="006B6194">
      <w:pPr>
        <w:autoSpaceDE w:val="0"/>
        <w:autoSpaceDN w:val="0"/>
        <w:adjustRightInd w:val="0"/>
        <w:rPr>
          <w:rFonts w:ascii="Calibri" w:hAnsi="Calibri" w:cs="Calibri"/>
          <w:color w:val="auto"/>
          <w:sz w:val="17"/>
          <w:szCs w:val="17"/>
        </w:rPr>
      </w:pPr>
      <w:r>
        <w:rPr>
          <w:rFonts w:ascii="Calibri" w:hAnsi="Calibri" w:cs="Calibri"/>
          <w:color w:val="auto"/>
          <w:sz w:val="17"/>
          <w:szCs w:val="17"/>
        </w:rPr>
        <w:t>Zaznaczenie gwiazdką, np.: „pobieranie*/niepobieranie*” oznacza, że należy skreślić niewłaściwą odpowiedź, pozostawiając</w:t>
      </w:r>
      <w:r w:rsidR="006B6194">
        <w:rPr>
          <w:rFonts w:ascii="Calibri" w:hAnsi="Calibri" w:cs="Calibri"/>
          <w:color w:val="auto"/>
          <w:sz w:val="17"/>
          <w:szCs w:val="17"/>
        </w:rPr>
        <w:t xml:space="preserve"> </w:t>
      </w:r>
      <w:r>
        <w:rPr>
          <w:rFonts w:ascii="Calibri" w:hAnsi="Calibri" w:cs="Calibri"/>
          <w:color w:val="auto"/>
          <w:sz w:val="17"/>
          <w:szCs w:val="17"/>
        </w:rPr>
        <w:t>prawidłową. Przykład: „pobieranie*/</w:t>
      </w:r>
      <w:r w:rsidRPr="005F2ECF">
        <w:rPr>
          <w:rFonts w:ascii="Calibri" w:hAnsi="Calibri" w:cs="Calibri"/>
          <w:strike/>
          <w:color w:val="auto"/>
          <w:sz w:val="17"/>
          <w:szCs w:val="17"/>
        </w:rPr>
        <w:t>niepobieranie</w:t>
      </w:r>
      <w:r>
        <w:rPr>
          <w:rFonts w:ascii="Calibri" w:hAnsi="Calibri" w:cs="Calibri"/>
          <w:color w:val="auto"/>
          <w:sz w:val="17"/>
          <w:szCs w:val="17"/>
        </w:rPr>
        <w:t>*”.</w:t>
      </w:r>
    </w:p>
    <w:p w:rsidR="00F148F7" w:rsidRDefault="00F148F7" w:rsidP="004D7C72">
      <w:pPr>
        <w:spacing w:before="100" w:beforeAutospacing="1"/>
        <w:jc w:val="center"/>
        <w:rPr>
          <w:rFonts w:ascii="Calibri" w:hAnsi="Calibri" w:cs="Calibri"/>
          <w:bCs/>
        </w:rPr>
      </w:pP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:rsidR="007B60CF" w:rsidRPr="00D97AAD" w:rsidRDefault="007B60CF" w:rsidP="007B60CF">
      <w:pPr>
        <w:jc w:val="both"/>
        <w:rPr>
          <w:rFonts w:asciiTheme="minorHAnsi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1. Organ administracji publicznej,</w:t>
            </w:r>
          </w:p>
          <w:p w:rsidR="007B60CF" w:rsidRPr="00D97AAD" w:rsidRDefault="007B60CF" w:rsidP="007B60CF">
            <w:pPr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hAnsiTheme="minorHAnsi" w:cs="Calibri"/>
                <w:sz w:val="20"/>
                <w:szCs w:val="20"/>
              </w:rPr>
              <w:t xml:space="preserve">    </w:t>
            </w:r>
            <w:proofErr w:type="gramStart"/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do</w:t>
            </w:r>
            <w:proofErr w:type="gramEnd"/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którego jest adresowana oferta</w:t>
            </w:r>
            <w:r w:rsidRPr="00D97AAD">
              <w:rPr>
                <w:rFonts w:asciiTheme="minorHAnsi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7B60CF" w:rsidRPr="00D97AAD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</w:tbl>
    <w:p w:rsidR="007B60CF" w:rsidRPr="00D97AAD" w:rsidRDefault="007B60CF" w:rsidP="007B60CF">
      <w:pPr>
        <w:jc w:val="both"/>
        <w:rPr>
          <w:rFonts w:asciiTheme="minorHAnsi" w:hAnsiTheme="minorHAnsi" w:cs="Calibri"/>
          <w:b/>
          <w:sz w:val="22"/>
          <w:szCs w:val="22"/>
        </w:rPr>
      </w:pP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:rsidTr="007B60CF">
        <w:trPr>
          <w:trHeight w:val="543"/>
        </w:trPr>
        <w:tc>
          <w:tcPr>
            <w:tcW w:w="10774" w:type="dxa"/>
            <w:gridSpan w:val="2"/>
            <w:shd w:val="clear" w:color="auto" w:fill="DDD9C3"/>
            <w:vAlign w:val="center"/>
          </w:tcPr>
          <w:p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  <w:p w:rsidR="007B60CF" w:rsidRDefault="007B60CF" w:rsidP="007B60CF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  <w:p w:rsidR="0092712E" w:rsidRPr="00D97AAD" w:rsidRDefault="0092712E" w:rsidP="007B60CF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7B60CF" w:rsidRPr="00D97AAD" w:rsidTr="007B60CF">
        <w:trPr>
          <w:trHeight w:val="993"/>
        </w:trPr>
        <w:tc>
          <w:tcPr>
            <w:tcW w:w="4395" w:type="dxa"/>
            <w:shd w:val="clear" w:color="auto" w:fill="DDD9C3"/>
            <w:vAlign w:val="center"/>
          </w:tcPr>
          <w:p w:rsidR="007B60CF" w:rsidRPr="00D97AAD" w:rsidRDefault="007B60CF" w:rsidP="007B60CF">
            <w:pPr>
              <w:ind w:left="176" w:hanging="176"/>
              <w:rPr>
                <w:rFonts w:asciiTheme="minorHAnsi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2. </w:t>
            </w:r>
            <w:r>
              <w:rPr>
                <w:rFonts w:asciiTheme="minorHAnsi" w:hAnsiTheme="minorHAnsi" w:cs="Calibri"/>
                <w:b/>
                <w:sz w:val="20"/>
                <w:szCs w:val="20"/>
              </w:rPr>
              <w:t>D</w:t>
            </w: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ane </w:t>
            </w:r>
            <w:r>
              <w:rPr>
                <w:rFonts w:asciiTheme="minorHAnsi" w:hAnsiTheme="minorHAnsi" w:cs="Calibri"/>
                <w:b/>
                <w:sz w:val="20"/>
                <w:szCs w:val="20"/>
              </w:rPr>
              <w:t>osoby upoważnionej</w:t>
            </w: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Pr="00D97AAD">
              <w:rPr>
                <w:rFonts w:asciiTheme="minorHAnsi" w:hAnsiTheme="minorHAnsi" w:cs="Calibri"/>
                <w:sz w:val="18"/>
                <w:szCs w:val="18"/>
              </w:rPr>
              <w:t xml:space="preserve"> (np. </w:t>
            </w:r>
            <w:r>
              <w:rPr>
                <w:rFonts w:asciiTheme="minorHAnsi" w:hAnsiTheme="minorHAnsi" w:cs="Calibri"/>
                <w:sz w:val="18"/>
                <w:szCs w:val="18"/>
              </w:rPr>
              <w:t xml:space="preserve">imię i nazwisko, </w:t>
            </w:r>
            <w:r w:rsidRPr="00D97AAD">
              <w:rPr>
                <w:rFonts w:asciiTheme="minorHAnsi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7B60CF" w:rsidRPr="00D97AAD" w:rsidRDefault="007B60CF" w:rsidP="007B60CF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</w:tbl>
    <w:p w:rsidR="00984FF1" w:rsidRPr="007B60CF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 w:rsidR="00C8687C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Zakres rzeczowy zadania publicznego </w:t>
      </w:r>
      <w:r w:rsidR="00663D27"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80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74"/>
        <w:gridCol w:w="521"/>
        <w:gridCol w:w="1276"/>
        <w:gridCol w:w="970"/>
        <w:gridCol w:w="1014"/>
        <w:gridCol w:w="1276"/>
        <w:gridCol w:w="1843"/>
        <w:gridCol w:w="29"/>
      </w:tblGrid>
      <w:tr w:rsidR="007B60CF" w:rsidRPr="00D97AAD" w:rsidTr="00EC6442">
        <w:trPr>
          <w:gridAfter w:val="1"/>
          <w:wAfter w:w="29" w:type="dxa"/>
          <w:trHeight w:val="377"/>
        </w:trPr>
        <w:tc>
          <w:tcPr>
            <w:tcW w:w="4395" w:type="dxa"/>
            <w:gridSpan w:val="2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379" w:type="dxa"/>
            <w:gridSpan w:val="5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7B60CF" w:rsidRPr="00D97AAD" w:rsidTr="00EC6442">
        <w:trPr>
          <w:gridAfter w:val="1"/>
          <w:wAfter w:w="29" w:type="dxa"/>
          <w:trHeight w:val="377"/>
        </w:trPr>
        <w:tc>
          <w:tcPr>
            <w:tcW w:w="4395" w:type="dxa"/>
            <w:gridSpan w:val="2"/>
            <w:shd w:val="clear" w:color="auto" w:fill="DDD9C3"/>
            <w:vAlign w:val="center"/>
          </w:tcPr>
          <w:p w:rsidR="007B60CF" w:rsidRPr="005F2ECF" w:rsidRDefault="007B60CF" w:rsidP="007B60CF">
            <w:pPr>
              <w:rPr>
                <w:rFonts w:asciiTheme="minorHAnsi" w:hAnsiTheme="minorHAnsi" w:cs="Calibri"/>
                <w:b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. Termin realizacji zadania publicznego</w:t>
            </w:r>
            <w:r w:rsidR="00536D4A">
              <w:rPr>
                <w:rStyle w:val="Odwoanieprzypisudolnego"/>
                <w:rFonts w:asciiTheme="minorHAnsi" w:hAnsiTheme="minorHAnsi" w:cs="Calibri"/>
                <w:b/>
                <w:sz w:val="20"/>
                <w:szCs w:val="20"/>
              </w:rPr>
              <w:footnoteReference w:id="2"/>
            </w:r>
            <w:r w:rsidR="005F2ECF">
              <w:rPr>
                <w:rFonts w:asciiTheme="minorHAnsi" w:hAnsiTheme="minorHAnsi" w:cs="Calibri"/>
                <w:b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276" w:type="dxa"/>
            <w:shd w:val="clear" w:color="auto" w:fill="DDD9C3"/>
          </w:tcPr>
          <w:p w:rsidR="007B60CF" w:rsidRPr="00D97AAD" w:rsidRDefault="007B60CF" w:rsidP="007B60C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2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DD9C3"/>
          </w:tcPr>
          <w:p w:rsidR="007B60CF" w:rsidRPr="00D97AAD" w:rsidRDefault="007B60CF" w:rsidP="007B60C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sz w:val="20"/>
                <w:szCs w:val="20"/>
              </w:rPr>
              <w:t xml:space="preserve">Data </w:t>
            </w:r>
          </w:p>
          <w:p w:rsidR="007B60CF" w:rsidRPr="00D97AAD" w:rsidRDefault="007B60CF" w:rsidP="007B60CF">
            <w:pPr>
              <w:rPr>
                <w:rFonts w:asciiTheme="minorHAnsi" w:hAnsiTheme="minorHAnsi" w:cs="Calibri"/>
                <w:sz w:val="20"/>
                <w:szCs w:val="20"/>
              </w:rPr>
            </w:pPr>
            <w:proofErr w:type="gramStart"/>
            <w:r w:rsidRPr="00D97AAD">
              <w:rPr>
                <w:rFonts w:asciiTheme="minorHAnsi" w:hAnsiTheme="minorHAnsi" w:cs="Calibri"/>
                <w:sz w:val="20"/>
                <w:szCs w:val="20"/>
              </w:rPr>
              <w:t>zakończenia</w:t>
            </w:r>
            <w:proofErr w:type="gramEnd"/>
          </w:p>
        </w:tc>
        <w:tc>
          <w:tcPr>
            <w:tcW w:w="1843" w:type="dxa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7B60CF" w:rsidRPr="00D97AAD" w:rsidTr="00EC6442">
        <w:trPr>
          <w:gridAfter w:val="1"/>
          <w:wAfter w:w="29" w:type="dxa"/>
          <w:trHeight w:val="316"/>
        </w:trPr>
        <w:tc>
          <w:tcPr>
            <w:tcW w:w="107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0CF" w:rsidRPr="00D97AAD" w:rsidRDefault="007B60CF" w:rsidP="00A53582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8687C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(wraz ze wskazaniem miejsca jego realizacji)</w:t>
            </w:r>
          </w:p>
        </w:tc>
      </w:tr>
      <w:tr w:rsidR="007B60CF" w:rsidRPr="00D97AAD" w:rsidTr="00EC6442">
        <w:trPr>
          <w:gridAfter w:val="1"/>
          <w:wAfter w:w="29" w:type="dxa"/>
          <w:trHeight w:val="681"/>
        </w:trPr>
        <w:tc>
          <w:tcPr>
            <w:tcW w:w="10774" w:type="dxa"/>
            <w:gridSpan w:val="7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C381A" w:rsidRDefault="00DC381A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00170" w:rsidRDefault="00500170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C381A" w:rsidRPr="00D97AAD" w:rsidRDefault="00DC381A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:rsidTr="00EC6442">
        <w:tc>
          <w:tcPr>
            <w:tcW w:w="10803" w:type="dxa"/>
            <w:gridSpan w:val="8"/>
            <w:shd w:val="clear" w:color="auto" w:fill="DDD9C3"/>
          </w:tcPr>
          <w:p w:rsidR="00E07C9D" w:rsidRPr="0092712E" w:rsidRDefault="0092712E" w:rsidP="0092712E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4</w:t>
            </w:r>
            <w:r w:rsidR="00E07C9D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Opis zakładanych rezultatów realizacji zadania publicznego </w:t>
            </w:r>
          </w:p>
        </w:tc>
      </w:tr>
      <w:tr w:rsidR="00E07C9D" w:rsidRPr="00D97AAD" w:rsidTr="00EC6442">
        <w:tc>
          <w:tcPr>
            <w:tcW w:w="3874" w:type="dxa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7" w:type="dxa"/>
            <w:gridSpan w:val="3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2" w:type="dxa"/>
            <w:gridSpan w:val="4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:rsidTr="00EC6442">
        <w:tc>
          <w:tcPr>
            <w:tcW w:w="3874" w:type="dxa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7" w:type="dxa"/>
            <w:gridSpan w:val="3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2" w:type="dxa"/>
            <w:gridSpan w:val="4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:rsidTr="00EC6442">
        <w:tc>
          <w:tcPr>
            <w:tcW w:w="3874" w:type="dxa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7" w:type="dxa"/>
            <w:gridSpan w:val="3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2" w:type="dxa"/>
            <w:gridSpan w:val="4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:rsidTr="00EC6442">
        <w:tc>
          <w:tcPr>
            <w:tcW w:w="3874" w:type="dxa"/>
          </w:tcPr>
          <w:p w:rsidR="00E07C9D" w:rsidRPr="00D97AAD" w:rsidRDefault="00E07C9D" w:rsidP="00EC6442">
            <w:pPr>
              <w:ind w:left="-363"/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7" w:type="dxa"/>
            <w:gridSpan w:val="3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2" w:type="dxa"/>
            <w:gridSpan w:val="4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E07C9D" w:rsidRPr="00D97AAD" w:rsidRDefault="00E07C9D" w:rsidP="0092712E">
      <w:pPr>
        <w:widowControl w:val="0"/>
        <w:tabs>
          <w:tab w:val="left" w:pos="5625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E07C9D" w:rsidRPr="00D97AAD" w:rsidTr="00013CD0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7C9D" w:rsidRPr="0092712E" w:rsidRDefault="0092712E" w:rsidP="0092712E">
            <w:pPr>
              <w:ind w:left="317" w:hanging="283"/>
              <w:jc w:val="both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Pr="0092712E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Krótka charakterystyka Oferenta, jego doświadczenia w realizacji działań planowanych w ofercie oraz zasobów, które będą wykorzystane w realizacji zadania</w:t>
            </w:r>
          </w:p>
        </w:tc>
      </w:tr>
      <w:tr w:rsidR="00E07C9D" w:rsidRPr="00D97AAD" w:rsidTr="00013CD0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EC6442">
            <w:pPr>
              <w:spacing w:line="360" w:lineRule="auto"/>
              <w:ind w:left="-4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07C9D" w:rsidRDefault="00E07C9D" w:rsidP="0092712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6160C1" w:rsidRPr="0092712E" w:rsidRDefault="0092712E" w:rsidP="0092712E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IV</w:t>
      </w:r>
      <w:r w:rsidR="006160C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6160C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A53582">
        <w:rPr>
          <w:rFonts w:asciiTheme="minorHAnsi" w:hAnsiTheme="minorHAnsi" w:cs="Verdana"/>
          <w:b/>
          <w:bCs/>
          <w:color w:val="auto"/>
          <w:sz w:val="22"/>
          <w:szCs w:val="22"/>
        </w:rPr>
        <w:t>Szacunkowa kalkulacja kosztów realizacji zadania publicznego</w:t>
      </w:r>
    </w:p>
    <w:p w:rsidR="0092712E" w:rsidRDefault="0092712E" w:rsidP="006160C1">
      <w:pPr>
        <w:ind w:right="567"/>
        <w:rPr>
          <w:i/>
          <w:sz w:val="20"/>
        </w:rPr>
      </w:pPr>
    </w:p>
    <w:tbl>
      <w:tblPr>
        <w:tblStyle w:val="Tabela-Siatka1"/>
        <w:tblW w:w="7654" w:type="dxa"/>
        <w:jc w:val="center"/>
        <w:tblLook w:val="04A0" w:firstRow="1" w:lastRow="0" w:firstColumn="1" w:lastColumn="0" w:noHBand="0" w:noVBand="1"/>
      </w:tblPr>
      <w:tblGrid>
        <w:gridCol w:w="850"/>
        <w:gridCol w:w="3402"/>
        <w:gridCol w:w="1134"/>
        <w:gridCol w:w="1134"/>
        <w:gridCol w:w="1134"/>
      </w:tblGrid>
      <w:tr w:rsidR="0092712E" w:rsidRPr="006E5929" w:rsidTr="0092712E">
        <w:trPr>
          <w:trHeight w:val="562"/>
          <w:jc w:val="center"/>
        </w:trPr>
        <w:tc>
          <w:tcPr>
            <w:tcW w:w="850" w:type="dxa"/>
            <w:shd w:val="clear" w:color="auto" w:fill="DDD9C3" w:themeFill="background2" w:themeFillShade="E6"/>
          </w:tcPr>
          <w:p w:rsidR="0092712E" w:rsidRPr="0092712E" w:rsidRDefault="0092712E" w:rsidP="0092712E">
            <w:pPr>
              <w:jc w:val="center"/>
              <w:rPr>
                <w:b/>
                <w:sz w:val="20"/>
              </w:rPr>
            </w:pPr>
            <w:r w:rsidRPr="0092712E">
              <w:rPr>
                <w:b/>
                <w:sz w:val="20"/>
              </w:rPr>
              <w:t>Lp.</w:t>
            </w:r>
          </w:p>
        </w:tc>
        <w:tc>
          <w:tcPr>
            <w:tcW w:w="3402" w:type="dxa"/>
            <w:shd w:val="clear" w:color="auto" w:fill="DDD9C3" w:themeFill="background2" w:themeFillShade="E6"/>
          </w:tcPr>
          <w:p w:rsidR="0092712E" w:rsidRPr="0092712E" w:rsidRDefault="0092712E" w:rsidP="0092712E">
            <w:pPr>
              <w:jc w:val="center"/>
              <w:rPr>
                <w:b/>
                <w:sz w:val="20"/>
              </w:rPr>
            </w:pPr>
            <w:r w:rsidRPr="0092712E">
              <w:rPr>
                <w:b/>
                <w:sz w:val="20"/>
              </w:rPr>
              <w:t>Rodzaj kosztu</w:t>
            </w:r>
          </w:p>
        </w:tc>
        <w:tc>
          <w:tcPr>
            <w:tcW w:w="1134" w:type="dxa"/>
            <w:shd w:val="clear" w:color="auto" w:fill="DDD9C3" w:themeFill="background2" w:themeFillShade="E6"/>
          </w:tcPr>
          <w:p w:rsidR="0092712E" w:rsidRPr="0092712E" w:rsidRDefault="0092712E" w:rsidP="0092712E">
            <w:pPr>
              <w:jc w:val="center"/>
              <w:rPr>
                <w:b/>
                <w:sz w:val="20"/>
              </w:rPr>
            </w:pPr>
            <w:r w:rsidRPr="0092712E">
              <w:rPr>
                <w:b/>
                <w:sz w:val="20"/>
              </w:rPr>
              <w:t>Wartość PLN</w:t>
            </w:r>
          </w:p>
        </w:tc>
        <w:tc>
          <w:tcPr>
            <w:tcW w:w="1134" w:type="dxa"/>
            <w:shd w:val="clear" w:color="auto" w:fill="DDD9C3" w:themeFill="background2" w:themeFillShade="E6"/>
          </w:tcPr>
          <w:p w:rsidR="0092712E" w:rsidRPr="0092712E" w:rsidRDefault="0092712E" w:rsidP="0092712E">
            <w:pPr>
              <w:jc w:val="center"/>
              <w:rPr>
                <w:b/>
                <w:sz w:val="20"/>
              </w:rPr>
            </w:pPr>
            <w:r w:rsidRPr="0092712E">
              <w:rPr>
                <w:b/>
                <w:sz w:val="20"/>
              </w:rPr>
              <w:t>Z dotacji</w:t>
            </w:r>
          </w:p>
        </w:tc>
        <w:tc>
          <w:tcPr>
            <w:tcW w:w="1134" w:type="dxa"/>
            <w:shd w:val="clear" w:color="auto" w:fill="DDD9C3" w:themeFill="background2" w:themeFillShade="E6"/>
          </w:tcPr>
          <w:p w:rsidR="0092712E" w:rsidRPr="0092712E" w:rsidRDefault="0092712E" w:rsidP="0092712E">
            <w:pPr>
              <w:jc w:val="center"/>
              <w:rPr>
                <w:b/>
                <w:sz w:val="20"/>
              </w:rPr>
            </w:pPr>
            <w:r w:rsidRPr="0092712E">
              <w:rPr>
                <w:b/>
                <w:sz w:val="20"/>
              </w:rPr>
              <w:t>Z innych źródeł</w:t>
            </w:r>
          </w:p>
        </w:tc>
      </w:tr>
      <w:tr w:rsidR="0092712E" w:rsidRPr="006E5929" w:rsidTr="00AB2DE2">
        <w:trPr>
          <w:jc w:val="center"/>
        </w:trPr>
        <w:tc>
          <w:tcPr>
            <w:tcW w:w="850" w:type="dxa"/>
          </w:tcPr>
          <w:p w:rsidR="0092712E" w:rsidRPr="0092712E" w:rsidRDefault="0092712E" w:rsidP="00FD0D77">
            <w:pPr>
              <w:rPr>
                <w:rFonts w:cs="Calibri"/>
                <w:sz w:val="20"/>
              </w:rPr>
            </w:pPr>
            <w:r w:rsidRPr="0092712E">
              <w:rPr>
                <w:rFonts w:cs="Calibri"/>
                <w:sz w:val="20"/>
              </w:rPr>
              <w:t>1.</w:t>
            </w:r>
          </w:p>
        </w:tc>
        <w:tc>
          <w:tcPr>
            <w:tcW w:w="3402" w:type="dxa"/>
          </w:tcPr>
          <w:p w:rsidR="0092712E" w:rsidRPr="0092712E" w:rsidRDefault="0092712E" w:rsidP="00FD0D77">
            <w:pPr>
              <w:rPr>
                <w:rFonts w:cs="Calibri"/>
                <w:sz w:val="20"/>
              </w:rPr>
            </w:pPr>
            <w:r w:rsidRPr="0092712E">
              <w:rPr>
                <w:rFonts w:cs="Calibri"/>
                <w:sz w:val="20"/>
              </w:rPr>
              <w:t>Koszt 1</w:t>
            </w:r>
          </w:p>
        </w:tc>
        <w:tc>
          <w:tcPr>
            <w:tcW w:w="1134" w:type="dxa"/>
          </w:tcPr>
          <w:p w:rsidR="0092712E" w:rsidRPr="0092712E" w:rsidRDefault="0092712E" w:rsidP="00FD0D77">
            <w:pPr>
              <w:rPr>
                <w:rFonts w:cs="Calibr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92712E" w:rsidRPr="0092712E" w:rsidRDefault="0092712E" w:rsidP="00FD0D77">
            <w:pPr>
              <w:rPr>
                <w:rFonts w:cs="Calibr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92712E" w:rsidRPr="0092712E" w:rsidRDefault="0092712E" w:rsidP="00FD0D77">
            <w:pPr>
              <w:rPr>
                <w:rFonts w:cs="Calibri"/>
                <w:sz w:val="18"/>
                <w:szCs w:val="20"/>
              </w:rPr>
            </w:pPr>
          </w:p>
        </w:tc>
      </w:tr>
      <w:tr w:rsidR="0092712E" w:rsidRPr="006E5929" w:rsidTr="00AB2DE2">
        <w:trPr>
          <w:jc w:val="center"/>
        </w:trPr>
        <w:tc>
          <w:tcPr>
            <w:tcW w:w="850" w:type="dxa"/>
          </w:tcPr>
          <w:p w:rsidR="0092712E" w:rsidRPr="0092712E" w:rsidRDefault="0092712E" w:rsidP="00FD0D77">
            <w:pPr>
              <w:rPr>
                <w:rFonts w:cs="Calibri"/>
                <w:sz w:val="20"/>
              </w:rPr>
            </w:pPr>
            <w:r w:rsidRPr="0092712E">
              <w:rPr>
                <w:rFonts w:cs="Calibri"/>
                <w:sz w:val="20"/>
              </w:rPr>
              <w:t>2.</w:t>
            </w:r>
          </w:p>
        </w:tc>
        <w:tc>
          <w:tcPr>
            <w:tcW w:w="3402" w:type="dxa"/>
          </w:tcPr>
          <w:p w:rsidR="0092712E" w:rsidRPr="0092712E" w:rsidRDefault="0092712E" w:rsidP="00FD0D77">
            <w:pPr>
              <w:rPr>
                <w:rFonts w:cs="Calibri"/>
                <w:sz w:val="20"/>
              </w:rPr>
            </w:pPr>
            <w:r w:rsidRPr="0092712E">
              <w:rPr>
                <w:rFonts w:cs="Calibri"/>
                <w:sz w:val="20"/>
              </w:rPr>
              <w:t>Koszt 2</w:t>
            </w:r>
          </w:p>
        </w:tc>
        <w:tc>
          <w:tcPr>
            <w:tcW w:w="1134" w:type="dxa"/>
          </w:tcPr>
          <w:p w:rsidR="0092712E" w:rsidRPr="0092712E" w:rsidRDefault="0092712E" w:rsidP="00FD0D77">
            <w:pPr>
              <w:rPr>
                <w:rFonts w:cs="Calibr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92712E" w:rsidRPr="0092712E" w:rsidRDefault="0092712E" w:rsidP="00FD0D77">
            <w:pPr>
              <w:rPr>
                <w:rFonts w:cs="Calibr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92712E" w:rsidRPr="0092712E" w:rsidRDefault="0092712E" w:rsidP="00FD0D77">
            <w:pPr>
              <w:rPr>
                <w:rFonts w:cs="Calibri"/>
                <w:sz w:val="18"/>
                <w:szCs w:val="20"/>
              </w:rPr>
            </w:pPr>
          </w:p>
        </w:tc>
      </w:tr>
      <w:tr w:rsidR="0092712E" w:rsidRPr="006E5929" w:rsidTr="00AB2DE2">
        <w:trPr>
          <w:jc w:val="center"/>
        </w:trPr>
        <w:tc>
          <w:tcPr>
            <w:tcW w:w="850" w:type="dxa"/>
          </w:tcPr>
          <w:p w:rsidR="0092712E" w:rsidRPr="0092712E" w:rsidRDefault="0092712E" w:rsidP="00FD0D77">
            <w:pPr>
              <w:rPr>
                <w:rFonts w:cs="Calibri"/>
                <w:sz w:val="20"/>
              </w:rPr>
            </w:pPr>
            <w:r w:rsidRPr="0092712E">
              <w:rPr>
                <w:rFonts w:cs="Calibri"/>
                <w:sz w:val="20"/>
              </w:rPr>
              <w:t>3.</w:t>
            </w:r>
          </w:p>
        </w:tc>
        <w:tc>
          <w:tcPr>
            <w:tcW w:w="3402" w:type="dxa"/>
          </w:tcPr>
          <w:p w:rsidR="0092712E" w:rsidRPr="0092712E" w:rsidRDefault="0092712E" w:rsidP="00FD0D77">
            <w:pPr>
              <w:rPr>
                <w:rFonts w:cs="Calibri"/>
                <w:sz w:val="20"/>
              </w:rPr>
            </w:pPr>
            <w:r w:rsidRPr="0092712E">
              <w:rPr>
                <w:rFonts w:cs="Calibri"/>
                <w:sz w:val="20"/>
              </w:rPr>
              <w:t>Koszt 3</w:t>
            </w:r>
          </w:p>
        </w:tc>
        <w:tc>
          <w:tcPr>
            <w:tcW w:w="1134" w:type="dxa"/>
          </w:tcPr>
          <w:p w:rsidR="0092712E" w:rsidRPr="0092712E" w:rsidRDefault="0092712E" w:rsidP="00FD0D77">
            <w:pPr>
              <w:rPr>
                <w:rFonts w:cs="Calibr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92712E" w:rsidRPr="0092712E" w:rsidRDefault="0092712E" w:rsidP="00FD0D77">
            <w:pPr>
              <w:rPr>
                <w:rFonts w:cs="Calibr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92712E" w:rsidRPr="0092712E" w:rsidRDefault="0092712E" w:rsidP="00FD0D77">
            <w:pPr>
              <w:rPr>
                <w:rFonts w:cs="Calibri"/>
                <w:sz w:val="18"/>
                <w:szCs w:val="20"/>
              </w:rPr>
            </w:pPr>
          </w:p>
        </w:tc>
      </w:tr>
      <w:tr w:rsidR="0092712E" w:rsidRPr="006E5929" w:rsidTr="00AB2DE2">
        <w:trPr>
          <w:jc w:val="center"/>
        </w:trPr>
        <w:tc>
          <w:tcPr>
            <w:tcW w:w="850" w:type="dxa"/>
          </w:tcPr>
          <w:p w:rsidR="0092712E" w:rsidRPr="0092712E" w:rsidRDefault="0092712E" w:rsidP="00FD0D77">
            <w:pPr>
              <w:rPr>
                <w:rFonts w:cs="Calibri"/>
                <w:sz w:val="20"/>
              </w:rPr>
            </w:pPr>
            <w:r w:rsidRPr="0092712E">
              <w:rPr>
                <w:rFonts w:cs="Calibri"/>
                <w:sz w:val="20"/>
              </w:rPr>
              <w:t>4.</w:t>
            </w:r>
          </w:p>
        </w:tc>
        <w:tc>
          <w:tcPr>
            <w:tcW w:w="3402" w:type="dxa"/>
          </w:tcPr>
          <w:p w:rsidR="0092712E" w:rsidRPr="0092712E" w:rsidRDefault="0092712E" w:rsidP="00FD0D77">
            <w:pPr>
              <w:rPr>
                <w:rFonts w:cs="Calibri"/>
                <w:sz w:val="20"/>
              </w:rPr>
            </w:pPr>
            <w:r w:rsidRPr="0092712E">
              <w:rPr>
                <w:rFonts w:cs="Calibri"/>
                <w:sz w:val="20"/>
              </w:rPr>
              <w:t>Koszt 4</w:t>
            </w:r>
          </w:p>
        </w:tc>
        <w:tc>
          <w:tcPr>
            <w:tcW w:w="1134" w:type="dxa"/>
          </w:tcPr>
          <w:p w:rsidR="0092712E" w:rsidRPr="0092712E" w:rsidRDefault="0092712E" w:rsidP="00FD0D77">
            <w:pPr>
              <w:rPr>
                <w:rFonts w:cs="Calibr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92712E" w:rsidRPr="0092712E" w:rsidRDefault="0092712E" w:rsidP="00FD0D77">
            <w:pPr>
              <w:rPr>
                <w:rFonts w:cs="Calibr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92712E" w:rsidRPr="0092712E" w:rsidRDefault="0092712E" w:rsidP="00FD0D77">
            <w:pPr>
              <w:rPr>
                <w:rFonts w:cs="Calibri"/>
                <w:sz w:val="18"/>
                <w:szCs w:val="20"/>
              </w:rPr>
            </w:pPr>
          </w:p>
        </w:tc>
      </w:tr>
      <w:tr w:rsidR="0092712E" w:rsidRPr="006E5929" w:rsidTr="00AB2DE2">
        <w:trPr>
          <w:jc w:val="center"/>
        </w:trPr>
        <w:tc>
          <w:tcPr>
            <w:tcW w:w="850" w:type="dxa"/>
          </w:tcPr>
          <w:p w:rsidR="0092712E" w:rsidRPr="0092712E" w:rsidRDefault="0092712E" w:rsidP="00FD0D77">
            <w:pPr>
              <w:rPr>
                <w:rFonts w:cs="Calibri"/>
                <w:sz w:val="20"/>
              </w:rPr>
            </w:pPr>
            <w:r w:rsidRPr="0092712E">
              <w:rPr>
                <w:rFonts w:cs="Calibri"/>
                <w:sz w:val="20"/>
              </w:rPr>
              <w:t>5.</w:t>
            </w:r>
          </w:p>
        </w:tc>
        <w:tc>
          <w:tcPr>
            <w:tcW w:w="3402" w:type="dxa"/>
          </w:tcPr>
          <w:p w:rsidR="0092712E" w:rsidRPr="0092712E" w:rsidRDefault="0092712E" w:rsidP="00FD0D77">
            <w:pPr>
              <w:rPr>
                <w:rFonts w:cs="Calibri"/>
                <w:sz w:val="20"/>
              </w:rPr>
            </w:pPr>
            <w:r w:rsidRPr="0092712E">
              <w:rPr>
                <w:rFonts w:cs="Calibri"/>
                <w:sz w:val="20"/>
              </w:rPr>
              <w:t>Koszt 5</w:t>
            </w:r>
          </w:p>
        </w:tc>
        <w:tc>
          <w:tcPr>
            <w:tcW w:w="1134" w:type="dxa"/>
          </w:tcPr>
          <w:p w:rsidR="0092712E" w:rsidRPr="0092712E" w:rsidRDefault="0092712E" w:rsidP="00FD0D77">
            <w:pPr>
              <w:rPr>
                <w:rFonts w:cs="Calibr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92712E" w:rsidRPr="0092712E" w:rsidRDefault="0092712E" w:rsidP="00FD0D77">
            <w:pPr>
              <w:rPr>
                <w:rFonts w:cs="Calibr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92712E" w:rsidRPr="0092712E" w:rsidRDefault="0092712E" w:rsidP="00FD0D77">
            <w:pPr>
              <w:rPr>
                <w:rFonts w:cs="Calibri"/>
                <w:sz w:val="18"/>
                <w:szCs w:val="20"/>
              </w:rPr>
            </w:pPr>
          </w:p>
        </w:tc>
      </w:tr>
      <w:tr w:rsidR="0092712E" w:rsidRPr="006E5929" w:rsidTr="0092712E">
        <w:trPr>
          <w:jc w:val="center"/>
        </w:trPr>
        <w:tc>
          <w:tcPr>
            <w:tcW w:w="4252" w:type="dxa"/>
            <w:gridSpan w:val="2"/>
            <w:shd w:val="clear" w:color="auto" w:fill="DDD9C3" w:themeFill="background2" w:themeFillShade="E6"/>
          </w:tcPr>
          <w:p w:rsidR="0092712E" w:rsidRPr="0092712E" w:rsidRDefault="0092712E" w:rsidP="00FD0D77">
            <w:pPr>
              <w:rPr>
                <w:rFonts w:cs="Calibri"/>
                <w:sz w:val="20"/>
              </w:rPr>
            </w:pPr>
            <w:r w:rsidRPr="0092712E">
              <w:rPr>
                <w:rFonts w:cs="Calibri"/>
                <w:sz w:val="20"/>
              </w:rPr>
              <w:t>Suma wszystkich kosztów realizacji zadania</w:t>
            </w:r>
          </w:p>
        </w:tc>
        <w:tc>
          <w:tcPr>
            <w:tcW w:w="1134" w:type="dxa"/>
          </w:tcPr>
          <w:p w:rsidR="0092712E" w:rsidRPr="0092712E" w:rsidRDefault="0092712E" w:rsidP="00FD0D77">
            <w:pPr>
              <w:rPr>
                <w:rFonts w:cs="Calibri"/>
                <w:sz w:val="18"/>
                <w:szCs w:val="20"/>
              </w:rPr>
            </w:pPr>
          </w:p>
        </w:tc>
        <w:tc>
          <w:tcPr>
            <w:tcW w:w="1134" w:type="dxa"/>
          </w:tcPr>
          <w:p w:rsidR="0092712E" w:rsidRPr="0092712E" w:rsidRDefault="0092712E" w:rsidP="00FD0D77">
            <w:pPr>
              <w:rPr>
                <w:rFonts w:cs="Calibri"/>
                <w:sz w:val="18"/>
                <w:szCs w:val="20"/>
              </w:rPr>
            </w:pPr>
          </w:p>
        </w:tc>
        <w:tc>
          <w:tcPr>
            <w:tcW w:w="1134" w:type="dxa"/>
          </w:tcPr>
          <w:p w:rsidR="0092712E" w:rsidRPr="0092712E" w:rsidRDefault="0092712E" w:rsidP="00FD0D77">
            <w:pPr>
              <w:rPr>
                <w:rFonts w:cs="Calibri"/>
                <w:sz w:val="18"/>
                <w:szCs w:val="20"/>
              </w:rPr>
            </w:pPr>
          </w:p>
        </w:tc>
      </w:tr>
    </w:tbl>
    <w:p w:rsidR="00FE4664" w:rsidRDefault="00FE4664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5C3733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proofErr w:type="gramStart"/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proponowane</w:t>
      </w:r>
      <w:proofErr w:type="gramEnd"/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:rsidR="00ED1D2C" w:rsidRPr="00D97AAD" w:rsidRDefault="008C7820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proofErr w:type="gramStart"/>
      <w:r>
        <w:rPr>
          <w:rFonts w:asciiTheme="minorHAnsi" w:hAnsiTheme="minorHAnsi" w:cs="Verdana"/>
          <w:color w:val="auto"/>
          <w:sz w:val="18"/>
          <w:szCs w:val="18"/>
        </w:rPr>
        <w:t>2)</w:t>
      </w:r>
      <w:r>
        <w:rPr>
          <w:rFonts w:asciiTheme="minorHAnsi" w:hAnsiTheme="minorHAnsi" w:cs="Verdana"/>
          <w:color w:val="auto"/>
          <w:sz w:val="18"/>
          <w:szCs w:val="18"/>
        </w:rPr>
        <w:tab/>
      </w:r>
      <w:r w:rsidR="00ED1D2C" w:rsidRPr="00D97AAD">
        <w:rPr>
          <w:rFonts w:asciiTheme="minorHAnsi" w:hAnsiTheme="minorHAnsi" w:cs="Verdana"/>
          <w:color w:val="auto"/>
          <w:sz w:val="18"/>
          <w:szCs w:val="18"/>
        </w:rPr>
        <w:t>pobieranie</w:t>
      </w:r>
      <w:proofErr w:type="gramEnd"/>
      <w:r w:rsidR="00ED1D2C" w:rsidRPr="00D97AAD">
        <w:rPr>
          <w:rFonts w:asciiTheme="minorHAnsi" w:hAnsiTheme="minorHAnsi" w:cs="Verdana"/>
          <w:color w:val="auto"/>
          <w:sz w:val="18"/>
          <w:szCs w:val="18"/>
        </w:rPr>
        <w:t xml:space="preserve"> świadczeń pieniężnych będzie się odbywać wyłącznie w ramach prowadzonej odpłatnej działalności pożytku publicznego;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proofErr w:type="gramStart"/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</w:t>
      </w:r>
      <w:proofErr w:type="gramEnd"/>
      <w:r w:rsidRPr="00D97AAD">
        <w:rPr>
          <w:rFonts w:asciiTheme="minorHAnsi" w:hAnsiTheme="minorHAnsi" w:cs="Verdana"/>
          <w:color w:val="auto"/>
          <w:sz w:val="18"/>
          <w:szCs w:val="18"/>
        </w:rPr>
        <w:t>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</w:t>
      </w:r>
      <w:proofErr w:type="gramStart"/>
      <w:r w:rsidR="00D64BC6">
        <w:rPr>
          <w:rFonts w:asciiTheme="minorHAnsi" w:hAnsiTheme="minorHAnsi" w:cs="Verdana"/>
          <w:color w:val="auto"/>
          <w:sz w:val="18"/>
          <w:szCs w:val="18"/>
        </w:rPr>
        <w:t>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</w:t>
      </w:r>
      <w:proofErr w:type="gramEnd"/>
      <w:r w:rsidRPr="00D97AAD">
        <w:rPr>
          <w:rFonts w:asciiTheme="minorHAnsi" w:hAnsiTheme="minorHAnsi" w:cs="Verdana"/>
          <w:color w:val="auto"/>
          <w:sz w:val="18"/>
          <w:szCs w:val="18"/>
        </w:rPr>
        <w:t>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proofErr w:type="gramStart"/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</w:t>
      </w:r>
      <w:proofErr w:type="gramEnd"/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AF2F69">
        <w:rPr>
          <w:rFonts w:asciiTheme="minorHAnsi" w:hAnsiTheme="minorHAnsi" w:cs="Verdana"/>
          <w:color w:val="auto"/>
          <w:sz w:val="18"/>
          <w:szCs w:val="18"/>
        </w:rPr>
        <w:t xml:space="preserve">inną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proofErr w:type="gramStart"/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wszystkie</w:t>
      </w:r>
      <w:proofErr w:type="gramEnd"/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podane w ofercie oraz załącznikach są zgo</w:t>
      </w:r>
      <w:r w:rsidR="00F21C48">
        <w:rPr>
          <w:rFonts w:asciiTheme="minorHAnsi" w:hAnsiTheme="minorHAnsi" w:cs="Verdana"/>
          <w:color w:val="auto"/>
          <w:sz w:val="18"/>
          <w:szCs w:val="18"/>
        </w:rPr>
        <w:t xml:space="preserve">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i faktycznym;</w:t>
      </w:r>
    </w:p>
    <w:p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proofErr w:type="gramStart"/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="006B3321">
        <w:rPr>
          <w:rFonts w:asciiTheme="minorHAnsi" w:hAnsiTheme="minorHAnsi" w:cs="Verdana"/>
          <w:color w:val="auto"/>
          <w:sz w:val="18"/>
          <w:szCs w:val="18"/>
        </w:rPr>
        <w:t>w</w:t>
      </w:r>
      <w:proofErr w:type="gramEnd"/>
      <w:r w:rsidR="006B3321">
        <w:rPr>
          <w:rFonts w:asciiTheme="minorHAnsi" w:hAnsiTheme="minorHAnsi" w:cs="Verdana"/>
          <w:color w:val="auto"/>
          <w:sz w:val="18"/>
          <w:szCs w:val="18"/>
        </w:rPr>
        <w:t xml:space="preserve"> zakresie związanym ze składaniem </w:t>
      </w:r>
      <w:r w:rsidRPr="006B3321">
        <w:rPr>
          <w:rFonts w:asciiTheme="minorHAnsi" w:hAnsiTheme="minorHAnsi" w:cs="Verdana"/>
          <w:color w:val="auto"/>
          <w:sz w:val="18"/>
          <w:szCs w:val="18"/>
        </w:rPr>
        <w:t xml:space="preserve">ofert,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tym </w:t>
      </w:r>
      <w:r w:rsidR="00F21C48">
        <w:rPr>
          <w:rFonts w:asciiTheme="minorHAnsi" w:hAnsiTheme="minorHAnsi" w:cs="Verdana"/>
          <w:color w:val="auto"/>
          <w:sz w:val="18"/>
          <w:szCs w:val="18"/>
        </w:rPr>
        <w:t xml:space="preserve">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</w:t>
      </w:r>
      <w:r w:rsidR="00C8687C">
        <w:rPr>
          <w:rFonts w:asciiTheme="minorHAnsi" w:hAnsiTheme="minorHAnsi" w:cs="Verdana"/>
          <w:color w:val="auto"/>
          <w:sz w:val="18"/>
          <w:szCs w:val="18"/>
        </w:rPr>
        <w:t>przepisami o ochronie danych osobowych.</w:t>
      </w:r>
    </w:p>
    <w:p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E40A80" w:rsidRPr="00E40A80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E40A80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</w:t>
      </w:r>
      <w:proofErr w:type="gramStart"/>
      <w:r w:rsidR="00E40A80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</w:t>
      </w:r>
      <w:proofErr w:type="gramEnd"/>
      <w:r w:rsidR="00E40A80" w:rsidRPr="00D97AAD">
        <w:rPr>
          <w:rFonts w:asciiTheme="minorHAnsi" w:hAnsiTheme="minorHAnsi" w:cs="Verdana"/>
          <w:color w:val="auto"/>
          <w:sz w:val="20"/>
          <w:szCs w:val="20"/>
        </w:rPr>
        <w:t>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E40A80" w:rsidRPr="00E40A80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proofErr w:type="gramStart"/>
      <w:r w:rsidRPr="00F56D0C">
        <w:rPr>
          <w:rFonts w:asciiTheme="minorHAnsi" w:hAnsiTheme="minorHAnsi" w:cs="Verdana"/>
          <w:color w:val="auto"/>
          <w:sz w:val="16"/>
          <w:szCs w:val="16"/>
        </w:rPr>
        <w:t>osób</w:t>
      </w:r>
      <w:proofErr w:type="gramEnd"/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proofErr w:type="gramStart"/>
      <w:r w:rsidRPr="00F56D0C">
        <w:rPr>
          <w:rFonts w:asciiTheme="minorHAnsi" w:hAnsiTheme="minorHAnsi" w:cs="Verdana"/>
          <w:color w:val="auto"/>
          <w:sz w:val="16"/>
          <w:szCs w:val="16"/>
        </w:rPr>
        <w:t>woli</w:t>
      </w:r>
      <w:proofErr w:type="gramEnd"/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bookmarkStart w:id="1" w:name="highlightHit_1"/>
      <w:bookmarkStart w:id="2" w:name="highlightHit_2"/>
      <w:bookmarkStart w:id="3" w:name="highlightHit_3"/>
      <w:bookmarkStart w:id="4" w:name="highlightHit_4"/>
      <w:bookmarkEnd w:id="1"/>
      <w:bookmarkEnd w:id="2"/>
      <w:bookmarkEnd w:id="3"/>
      <w:bookmarkEnd w:id="4"/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0BF9" w:rsidRDefault="009B0BF9">
      <w:r>
        <w:separator/>
      </w:r>
    </w:p>
  </w:endnote>
  <w:endnote w:type="continuationSeparator" w:id="0">
    <w:p w:rsidR="009B0BF9" w:rsidRDefault="009B0B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0BF9" w:rsidRDefault="009B0BF9">
      <w:r>
        <w:separator/>
      </w:r>
    </w:p>
  </w:footnote>
  <w:footnote w:type="continuationSeparator" w:id="0">
    <w:p w:rsidR="009B0BF9" w:rsidRDefault="009B0BF9">
      <w:r>
        <w:continuationSeparator/>
      </w:r>
    </w:p>
  </w:footnote>
  <w:footnote w:id="1">
    <w:p w:rsidR="006A7CD4" w:rsidRDefault="007B60CF" w:rsidP="00F21C48">
      <w:pPr>
        <w:widowControl w:val="0"/>
        <w:autoSpaceDE w:val="0"/>
        <w:autoSpaceDN w:val="0"/>
        <w:adjustRightInd w:val="0"/>
        <w:ind w:left="284" w:hanging="284"/>
        <w:jc w:val="both"/>
      </w:pPr>
      <w:r w:rsidRPr="00446706">
        <w:rPr>
          <w:rFonts w:asciiTheme="minorHAnsi" w:hAnsiTheme="minorHAnsi"/>
          <w:sz w:val="18"/>
          <w:szCs w:val="18"/>
          <w:vertAlign w:val="superscript"/>
        </w:rPr>
        <w:footnoteRef/>
      </w:r>
      <w:proofErr w:type="gramStart"/>
      <w:r w:rsidRPr="00446706">
        <w:rPr>
          <w:rFonts w:asciiTheme="minorHAnsi" w:hAnsiTheme="minorHAnsi"/>
          <w:sz w:val="18"/>
          <w:szCs w:val="18"/>
          <w:vertAlign w:val="superscript"/>
        </w:rPr>
        <w:t>)</w:t>
      </w:r>
      <w:r w:rsidR="00F21C48">
        <w:rPr>
          <w:rFonts w:asciiTheme="minorHAnsi" w:hAnsiTheme="minorHAnsi"/>
          <w:sz w:val="18"/>
          <w:szCs w:val="18"/>
          <w:vertAlign w:val="superscript"/>
        </w:rPr>
        <w:tab/>
      </w:r>
      <w:r w:rsidR="00536D4A">
        <w:rPr>
          <w:rFonts w:asciiTheme="minorHAnsi" w:hAnsiTheme="minorHAnsi"/>
          <w:sz w:val="18"/>
          <w:szCs w:val="18"/>
        </w:rPr>
        <w:t>Rodzaj</w:t>
      </w:r>
      <w:proofErr w:type="gramEnd"/>
      <w:r w:rsidR="00536D4A">
        <w:rPr>
          <w:rFonts w:asciiTheme="minorHAnsi" w:hAnsiTheme="minorHAnsi"/>
          <w:sz w:val="18"/>
          <w:szCs w:val="18"/>
        </w:rPr>
        <w:t xml:space="preserve"> zadania zawiera się w zakresie zadań określonych w art. 4 ust</w:t>
      </w:r>
      <w:r w:rsidR="00307775">
        <w:rPr>
          <w:rFonts w:asciiTheme="minorHAnsi" w:hAnsiTheme="minorHAnsi"/>
          <w:sz w:val="18"/>
          <w:szCs w:val="18"/>
        </w:rPr>
        <w:t>awy z dnia 24 kwietnia 2003 r.</w:t>
      </w:r>
      <w:r w:rsidR="00536D4A">
        <w:rPr>
          <w:rFonts w:asciiTheme="minorHAnsi" w:hAnsiTheme="minorHAnsi"/>
          <w:sz w:val="18"/>
          <w:szCs w:val="18"/>
        </w:rPr>
        <w:t xml:space="preserve"> o działalności pożytku publicznego i o wolontariacie</w:t>
      </w:r>
      <w:r w:rsidR="007F689C">
        <w:rPr>
          <w:rFonts w:asciiTheme="minorHAnsi" w:hAnsiTheme="minorHAnsi"/>
          <w:sz w:val="18"/>
          <w:szCs w:val="18"/>
        </w:rPr>
        <w:t xml:space="preserve"> (Dz. U. </w:t>
      </w:r>
      <w:proofErr w:type="gramStart"/>
      <w:r w:rsidR="007F689C">
        <w:rPr>
          <w:rFonts w:asciiTheme="minorHAnsi" w:hAnsiTheme="minorHAnsi"/>
          <w:sz w:val="18"/>
          <w:szCs w:val="18"/>
        </w:rPr>
        <w:t>z</w:t>
      </w:r>
      <w:proofErr w:type="gramEnd"/>
      <w:r w:rsidR="007F689C">
        <w:rPr>
          <w:rFonts w:asciiTheme="minorHAnsi" w:hAnsiTheme="minorHAnsi"/>
          <w:sz w:val="18"/>
          <w:szCs w:val="18"/>
        </w:rPr>
        <w:t xml:space="preserve"> 2018 r.</w:t>
      </w:r>
      <w:r w:rsidR="007227A2">
        <w:rPr>
          <w:rFonts w:asciiTheme="minorHAnsi" w:hAnsiTheme="minorHAnsi"/>
          <w:sz w:val="18"/>
          <w:szCs w:val="18"/>
        </w:rPr>
        <w:t xml:space="preserve"> poz. 450, z </w:t>
      </w:r>
      <w:proofErr w:type="spellStart"/>
      <w:r w:rsidR="007227A2">
        <w:rPr>
          <w:rFonts w:asciiTheme="minorHAnsi" w:hAnsiTheme="minorHAnsi"/>
          <w:sz w:val="18"/>
          <w:szCs w:val="18"/>
        </w:rPr>
        <w:t>późn</w:t>
      </w:r>
      <w:proofErr w:type="spellEnd"/>
      <w:r w:rsidR="007227A2">
        <w:rPr>
          <w:rFonts w:asciiTheme="minorHAnsi" w:hAnsiTheme="minorHAnsi"/>
          <w:sz w:val="18"/>
          <w:szCs w:val="18"/>
        </w:rPr>
        <w:t xml:space="preserve">. </w:t>
      </w:r>
      <w:proofErr w:type="gramStart"/>
      <w:r w:rsidR="007227A2">
        <w:rPr>
          <w:rFonts w:asciiTheme="minorHAnsi" w:hAnsiTheme="minorHAnsi"/>
          <w:sz w:val="18"/>
          <w:szCs w:val="18"/>
        </w:rPr>
        <w:t>zm</w:t>
      </w:r>
      <w:proofErr w:type="gramEnd"/>
      <w:r w:rsidR="007227A2">
        <w:rPr>
          <w:rFonts w:asciiTheme="minorHAnsi" w:hAnsiTheme="minorHAnsi"/>
          <w:sz w:val="18"/>
          <w:szCs w:val="18"/>
        </w:rPr>
        <w:t>.)</w:t>
      </w:r>
      <w:r w:rsidR="00536D4A">
        <w:rPr>
          <w:rFonts w:asciiTheme="minorHAnsi" w:hAnsiTheme="minorHAnsi"/>
          <w:sz w:val="18"/>
          <w:szCs w:val="18"/>
        </w:rPr>
        <w:t>.</w:t>
      </w:r>
    </w:p>
  </w:footnote>
  <w:footnote w:id="2">
    <w:p w:rsidR="006A7CD4" w:rsidRDefault="005F2ECF" w:rsidP="00F21C48">
      <w:pPr>
        <w:pStyle w:val="Tekstprzypisudolnego"/>
        <w:ind w:left="284" w:hanging="284"/>
      </w:pPr>
      <w:r w:rsidRPr="00446706">
        <w:rPr>
          <w:rFonts w:asciiTheme="minorHAnsi" w:hAnsiTheme="minorHAnsi"/>
          <w:sz w:val="18"/>
          <w:szCs w:val="18"/>
          <w:vertAlign w:val="superscript"/>
        </w:rPr>
        <w:footnoteRef/>
      </w:r>
      <w:proofErr w:type="gramStart"/>
      <w:r w:rsidRPr="00446706">
        <w:rPr>
          <w:rFonts w:asciiTheme="minorHAnsi" w:hAnsiTheme="minorHAnsi"/>
          <w:sz w:val="18"/>
          <w:szCs w:val="18"/>
          <w:vertAlign w:val="superscript"/>
        </w:rPr>
        <w:t>)</w:t>
      </w:r>
      <w:r w:rsidR="00F21C48">
        <w:rPr>
          <w:rFonts w:asciiTheme="minorHAnsi" w:hAnsiTheme="minorHAnsi" w:cs="Calibri"/>
          <w:sz w:val="18"/>
          <w:szCs w:val="18"/>
        </w:rPr>
        <w:tab/>
      </w:r>
      <w:r w:rsidR="00536D4A" w:rsidRPr="005F2ECF">
        <w:rPr>
          <w:rFonts w:asciiTheme="minorHAnsi" w:hAnsiTheme="minorHAnsi" w:cs="Calibri"/>
          <w:sz w:val="18"/>
          <w:szCs w:val="18"/>
        </w:rPr>
        <w:t>Termin</w:t>
      </w:r>
      <w:proofErr w:type="gramEnd"/>
      <w:r w:rsidR="00536D4A" w:rsidRPr="005F2ECF">
        <w:rPr>
          <w:rFonts w:asciiTheme="minorHAnsi" w:hAnsiTheme="minorHAnsi" w:cs="Calibri"/>
          <w:sz w:val="18"/>
          <w:szCs w:val="18"/>
        </w:rPr>
        <w:t xml:space="preserve"> realizacji zadania nie może być dłuższy niż 90 dni.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/>
        <w:b w:val="0"/>
        <w:i w:val="0"/>
        <w:strike w:val="0"/>
        <w:color w:val="000000"/>
        <w:sz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7A562B5"/>
    <w:multiLevelType w:val="hybridMultilevel"/>
    <w:tmpl w:val="6D9EDF1C"/>
    <w:lvl w:ilvl="0" w:tplc="D7BAB446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1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068168D"/>
    <w:multiLevelType w:val="hybridMultilevel"/>
    <w:tmpl w:val="4D3C8C32"/>
    <w:lvl w:ilvl="0" w:tplc="FEEEBA0E">
      <w:start w:val="5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3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7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0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20"/>
  </w:num>
  <w:num w:numId="17">
    <w:abstractNumId w:val="23"/>
  </w:num>
  <w:num w:numId="18">
    <w:abstractNumId w:val="13"/>
  </w:num>
  <w:num w:numId="19">
    <w:abstractNumId w:val="28"/>
  </w:num>
  <w:num w:numId="20">
    <w:abstractNumId w:val="36"/>
  </w:num>
  <w:num w:numId="21">
    <w:abstractNumId w:val="34"/>
  </w:num>
  <w:num w:numId="22">
    <w:abstractNumId w:val="14"/>
  </w:num>
  <w:num w:numId="23">
    <w:abstractNumId w:val="17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5"/>
  </w:num>
  <w:num w:numId="27">
    <w:abstractNumId w:val="19"/>
  </w:num>
  <w:num w:numId="28">
    <w:abstractNumId w:val="16"/>
  </w:num>
  <w:num w:numId="29">
    <w:abstractNumId w:val="35"/>
  </w:num>
  <w:num w:numId="30">
    <w:abstractNumId w:val="25"/>
  </w:num>
  <w:num w:numId="31">
    <w:abstractNumId w:val="18"/>
  </w:num>
  <w:num w:numId="32">
    <w:abstractNumId w:val="31"/>
  </w:num>
  <w:num w:numId="33">
    <w:abstractNumId w:val="29"/>
  </w:num>
  <w:num w:numId="34">
    <w:abstractNumId w:val="24"/>
  </w:num>
  <w:num w:numId="35">
    <w:abstractNumId w:val="11"/>
  </w:num>
  <w:num w:numId="36">
    <w:abstractNumId w:val="21"/>
  </w:num>
  <w:num w:numId="37">
    <w:abstractNumId w:val="10"/>
  </w:num>
  <w:num w:numId="3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3CD0"/>
    <w:rsid w:val="00014F1C"/>
    <w:rsid w:val="0001547F"/>
    <w:rsid w:val="00016A4D"/>
    <w:rsid w:val="00016DC8"/>
    <w:rsid w:val="00021D16"/>
    <w:rsid w:val="00024BEC"/>
    <w:rsid w:val="00025CD2"/>
    <w:rsid w:val="0002653D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259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24B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55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0C8A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6F31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17C90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5AAD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6524D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30EA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513E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9E7"/>
    <w:rsid w:val="002F5FFB"/>
    <w:rsid w:val="00300DF3"/>
    <w:rsid w:val="00302384"/>
    <w:rsid w:val="00302C17"/>
    <w:rsid w:val="00302DB4"/>
    <w:rsid w:val="00303D19"/>
    <w:rsid w:val="003059D0"/>
    <w:rsid w:val="00306FEA"/>
    <w:rsid w:val="00307775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3E2F"/>
    <w:rsid w:val="00324BE9"/>
    <w:rsid w:val="003262EA"/>
    <w:rsid w:val="0032687E"/>
    <w:rsid w:val="0032741A"/>
    <w:rsid w:val="00327B1A"/>
    <w:rsid w:val="00327C70"/>
    <w:rsid w:val="00330899"/>
    <w:rsid w:val="0033182C"/>
    <w:rsid w:val="00332D16"/>
    <w:rsid w:val="00334D59"/>
    <w:rsid w:val="00335A76"/>
    <w:rsid w:val="00335D7B"/>
    <w:rsid w:val="003362FF"/>
    <w:rsid w:val="0034002E"/>
    <w:rsid w:val="003409A0"/>
    <w:rsid w:val="003412CE"/>
    <w:rsid w:val="00343747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6204"/>
    <w:rsid w:val="00446706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5E50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13B4"/>
    <w:rsid w:val="004D511B"/>
    <w:rsid w:val="004D6450"/>
    <w:rsid w:val="004D7C72"/>
    <w:rsid w:val="004E183E"/>
    <w:rsid w:val="004E1EAE"/>
    <w:rsid w:val="004E2B33"/>
    <w:rsid w:val="004E6C5A"/>
    <w:rsid w:val="004F04D6"/>
    <w:rsid w:val="004F2078"/>
    <w:rsid w:val="004F45EE"/>
    <w:rsid w:val="004F53C7"/>
    <w:rsid w:val="00500170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6D4A"/>
    <w:rsid w:val="00537858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31D9"/>
    <w:rsid w:val="005861D0"/>
    <w:rsid w:val="00586B7F"/>
    <w:rsid w:val="00594614"/>
    <w:rsid w:val="00596952"/>
    <w:rsid w:val="005A0CDB"/>
    <w:rsid w:val="005A1F34"/>
    <w:rsid w:val="005A2002"/>
    <w:rsid w:val="005A27DC"/>
    <w:rsid w:val="005A7095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733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2ECF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17F7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A7CD4"/>
    <w:rsid w:val="006B3321"/>
    <w:rsid w:val="006B3931"/>
    <w:rsid w:val="006B3E8D"/>
    <w:rsid w:val="006B44EB"/>
    <w:rsid w:val="006B4857"/>
    <w:rsid w:val="006B59F9"/>
    <w:rsid w:val="006B5F2A"/>
    <w:rsid w:val="006B6194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929"/>
    <w:rsid w:val="006E5DEC"/>
    <w:rsid w:val="006E65A5"/>
    <w:rsid w:val="006E732A"/>
    <w:rsid w:val="006F02C5"/>
    <w:rsid w:val="006F0696"/>
    <w:rsid w:val="006F094B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27A2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6933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6530"/>
    <w:rsid w:val="007A77BE"/>
    <w:rsid w:val="007B140D"/>
    <w:rsid w:val="007B58FC"/>
    <w:rsid w:val="007B60CF"/>
    <w:rsid w:val="007B7186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380D"/>
    <w:rsid w:val="007D4262"/>
    <w:rsid w:val="007D4B23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689C"/>
    <w:rsid w:val="007F7267"/>
    <w:rsid w:val="0080069B"/>
    <w:rsid w:val="00800C93"/>
    <w:rsid w:val="00802612"/>
    <w:rsid w:val="008028F7"/>
    <w:rsid w:val="00803BC1"/>
    <w:rsid w:val="00806845"/>
    <w:rsid w:val="00811A40"/>
    <w:rsid w:val="008123EA"/>
    <w:rsid w:val="00812C4E"/>
    <w:rsid w:val="008137D9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0322"/>
    <w:rsid w:val="00850D08"/>
    <w:rsid w:val="008516FA"/>
    <w:rsid w:val="008532BD"/>
    <w:rsid w:val="008534E6"/>
    <w:rsid w:val="00853D30"/>
    <w:rsid w:val="0085534F"/>
    <w:rsid w:val="008563F5"/>
    <w:rsid w:val="0086065D"/>
    <w:rsid w:val="0086213B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272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6395"/>
    <w:rsid w:val="008C064E"/>
    <w:rsid w:val="008C06C1"/>
    <w:rsid w:val="008C08A5"/>
    <w:rsid w:val="008C0914"/>
    <w:rsid w:val="008C103E"/>
    <w:rsid w:val="008C16EA"/>
    <w:rsid w:val="008C19A1"/>
    <w:rsid w:val="008C1F56"/>
    <w:rsid w:val="008C3C98"/>
    <w:rsid w:val="008C4741"/>
    <w:rsid w:val="008C57CC"/>
    <w:rsid w:val="008C5EBA"/>
    <w:rsid w:val="008C7820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465"/>
    <w:rsid w:val="00915A8B"/>
    <w:rsid w:val="00917ECF"/>
    <w:rsid w:val="0092047A"/>
    <w:rsid w:val="00920E39"/>
    <w:rsid w:val="00920EAE"/>
    <w:rsid w:val="00921038"/>
    <w:rsid w:val="009217FB"/>
    <w:rsid w:val="00923D53"/>
    <w:rsid w:val="0092712E"/>
    <w:rsid w:val="00931099"/>
    <w:rsid w:val="00932EB7"/>
    <w:rsid w:val="009339F9"/>
    <w:rsid w:val="00933A33"/>
    <w:rsid w:val="00934E99"/>
    <w:rsid w:val="0093597F"/>
    <w:rsid w:val="00935C19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957"/>
    <w:rsid w:val="00974D1A"/>
    <w:rsid w:val="0097554B"/>
    <w:rsid w:val="00976B9A"/>
    <w:rsid w:val="00977A8C"/>
    <w:rsid w:val="009806DD"/>
    <w:rsid w:val="0098082F"/>
    <w:rsid w:val="009812E3"/>
    <w:rsid w:val="00983305"/>
    <w:rsid w:val="009841EB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0BF9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190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1199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3561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3582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2DE2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9"/>
    <w:rsid w:val="00AF2F6E"/>
    <w:rsid w:val="00AF4F7E"/>
    <w:rsid w:val="00AF5319"/>
    <w:rsid w:val="00AF662F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17C2C"/>
    <w:rsid w:val="00B24F2D"/>
    <w:rsid w:val="00B26A35"/>
    <w:rsid w:val="00B26E53"/>
    <w:rsid w:val="00B279C6"/>
    <w:rsid w:val="00B312C5"/>
    <w:rsid w:val="00B34C0D"/>
    <w:rsid w:val="00B353A3"/>
    <w:rsid w:val="00B37F5B"/>
    <w:rsid w:val="00B4084B"/>
    <w:rsid w:val="00B41117"/>
    <w:rsid w:val="00B41149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47BD"/>
    <w:rsid w:val="00B85FBC"/>
    <w:rsid w:val="00B8614B"/>
    <w:rsid w:val="00B93713"/>
    <w:rsid w:val="00B939FF"/>
    <w:rsid w:val="00B94417"/>
    <w:rsid w:val="00B94E1F"/>
    <w:rsid w:val="00B95652"/>
    <w:rsid w:val="00B961C7"/>
    <w:rsid w:val="00BA090C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2775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76AFA"/>
    <w:rsid w:val="00C80B7F"/>
    <w:rsid w:val="00C81752"/>
    <w:rsid w:val="00C8434A"/>
    <w:rsid w:val="00C8466E"/>
    <w:rsid w:val="00C85D73"/>
    <w:rsid w:val="00C8687C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A7AD6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2C5B"/>
    <w:rsid w:val="00CD4ACE"/>
    <w:rsid w:val="00CD6036"/>
    <w:rsid w:val="00CE0BCE"/>
    <w:rsid w:val="00CE0D15"/>
    <w:rsid w:val="00CE135C"/>
    <w:rsid w:val="00CE1C45"/>
    <w:rsid w:val="00CE26DB"/>
    <w:rsid w:val="00CE2C2F"/>
    <w:rsid w:val="00CE3712"/>
    <w:rsid w:val="00CE4DDB"/>
    <w:rsid w:val="00CE5D1A"/>
    <w:rsid w:val="00CF136C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94F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81A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A80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17D8"/>
    <w:rsid w:val="00E61ABA"/>
    <w:rsid w:val="00E62E7E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41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442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8F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1C48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397A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8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D77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4664"/>
    <w:rsid w:val="00FE5066"/>
    <w:rsid w:val="00FE50AF"/>
    <w:rsid w:val="00FE7004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"/>
    <w:qFormat/>
    <w:p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p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qFormat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inorHAnsi" w:eastAsiaTheme="minorEastAsia" w:hAnsiTheme="minorHAnsi" w:cstheme="minorBidi"/>
      <w:b/>
      <w:bCs/>
      <w:color w:val="000000"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paragraph" w:styleId="Tytu">
    <w:name w:val="Title"/>
    <w:basedOn w:val="Normalny"/>
    <w:link w:val="TytuZnak"/>
    <w:uiPriority w:val="10"/>
    <w:qFormat/>
    <w:pPr>
      <w:spacing w:before="240" w:after="60"/>
      <w:jc w:val="center"/>
    </w:pPr>
    <w:rPr>
      <w:rFonts w:ascii="Arial" w:hAnsi="Arial" w:cs="Arial"/>
      <w:b/>
      <w:bCs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</w:rPr>
  </w:style>
  <w:style w:type="paragraph" w:styleId="Podtytu">
    <w:name w:val="Subtitle"/>
    <w:basedOn w:val="Normalny"/>
    <w:link w:val="PodtytuZnak"/>
    <w:uiPriority w:val="11"/>
    <w:qFormat/>
    <w:pPr>
      <w:spacing w:after="60"/>
      <w:jc w:val="center"/>
    </w:pPr>
    <w:rPr>
      <w:rFonts w:ascii="Arial" w:hAnsi="Arial" w:cs="Arial"/>
    </w:rPr>
  </w:style>
  <w:style w:type="character" w:customStyle="1" w:styleId="PodtytuZnak">
    <w:name w:val="Podtytuł Znak"/>
    <w:basedOn w:val="Domylnaczcionkaakapitu"/>
    <w:link w:val="Podtytu"/>
    <w:uiPriority w:val="11"/>
    <w:rPr>
      <w:rFonts w:asciiTheme="majorHAnsi" w:eastAsiaTheme="majorEastAsia" w:hAnsiTheme="majorHAnsi" w:cstheme="majorBidi"/>
      <w:color w:val="000000"/>
      <w:sz w:val="24"/>
      <w:szCs w:val="24"/>
    </w:rPr>
  </w:style>
  <w:style w:type="character" w:styleId="Odwoanieprzypisudolnego">
    <w:name w:val="footnote reference"/>
    <w:basedOn w:val="Domylnaczcionkaakapitu"/>
    <w:uiPriority w:val="9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3F4811"/>
    <w:rPr>
      <w:color w:val="00000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rsid w:val="00720D5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720D5F"/>
    <w:rPr>
      <w:color w:val="000000"/>
    </w:rPr>
  </w:style>
  <w:style w:type="character" w:styleId="Odwoanieprzypisukocowego">
    <w:name w:val="endnote reference"/>
    <w:basedOn w:val="Domylnaczcionkaakapitu"/>
    <w:uiPriority w:val="99"/>
    <w:rsid w:val="00720D5F"/>
    <w:rPr>
      <w:vertAlign w:val="superscript"/>
    </w:rPr>
  </w:style>
  <w:style w:type="paragraph" w:styleId="Lista">
    <w:name w:val="List"/>
    <w:basedOn w:val="Normalny"/>
    <w:uiPriority w:val="99"/>
    <w:rsid w:val="001E0AB6"/>
    <w:pPr>
      <w:ind w:left="283" w:hanging="283"/>
      <w:contextualSpacing/>
    </w:pPr>
  </w:style>
  <w:style w:type="paragraph" w:styleId="Lista2">
    <w:name w:val="List 2"/>
    <w:basedOn w:val="Normalny"/>
    <w:uiPriority w:val="99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uiPriority w:val="99"/>
    <w:rsid w:val="001E0AB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1E0AB6"/>
    <w:rPr>
      <w:color w:val="000000"/>
      <w:sz w:val="24"/>
    </w:rPr>
  </w:style>
  <w:style w:type="paragraph" w:styleId="Nagwek">
    <w:name w:val="header"/>
    <w:basedOn w:val="Normalny"/>
    <w:link w:val="Nagwek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CF3940"/>
    <w:rPr>
      <w:color w:val="000000"/>
      <w:sz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CF3940"/>
    <w:rPr>
      <w:color w:val="000000"/>
      <w:sz w:val="24"/>
    </w:rPr>
  </w:style>
  <w:style w:type="paragraph" w:styleId="Tekstdymka">
    <w:name w:val="Balloon Text"/>
    <w:basedOn w:val="Normalny"/>
    <w:link w:val="TekstdymkaZnak"/>
    <w:uiPriority w:val="99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E405AA"/>
    <w:rPr>
      <w:rFonts w:ascii="Tahoma" w:hAnsi="Tahoma"/>
      <w:color w:val="000000"/>
      <w:sz w:val="16"/>
    </w:rPr>
  </w:style>
  <w:style w:type="character" w:styleId="Odwoaniedokomentarza">
    <w:name w:val="annotation reference"/>
    <w:basedOn w:val="Domylnaczcionkaakapitu"/>
    <w:uiPriority w:val="99"/>
    <w:rsid w:val="00B46598"/>
    <w:rPr>
      <w:sz w:val="16"/>
    </w:rPr>
  </w:style>
  <w:style w:type="paragraph" w:styleId="Tekstkomentarza">
    <w:name w:val="annotation text"/>
    <w:basedOn w:val="Normalny"/>
    <w:link w:val="TekstkomentarzaZnak"/>
    <w:uiPriority w:val="99"/>
    <w:rsid w:val="00B4659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B465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B46598"/>
    <w:rPr>
      <w:b/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  <w:rPr>
      <w:rFonts w:cs="Times New Roman"/>
    </w:rPr>
  </w:style>
  <w:style w:type="table" w:customStyle="1" w:styleId="Tabela-Siatka1">
    <w:name w:val="Tabela - Siatka1"/>
    <w:basedOn w:val="Standardowy"/>
    <w:next w:val="Tabela-Siatka"/>
    <w:uiPriority w:val="39"/>
    <w:rsid w:val="0092712E"/>
    <w:rPr>
      <w:rFonts w:asciiTheme="minorHAnsi" w:hAnsi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_"/>
    <w:basedOn w:val="Domylnaczcionkaakapitu"/>
    <w:link w:val="Teksttreci20"/>
    <w:locked/>
    <w:rsid w:val="00446204"/>
    <w:rPr>
      <w:rFonts w:ascii="Arial" w:eastAsia="Times New Roman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46204"/>
    <w:pPr>
      <w:widowControl w:val="0"/>
      <w:shd w:val="clear" w:color="auto" w:fill="FFFFFF"/>
      <w:spacing w:after="380"/>
      <w:ind w:left="5520"/>
      <w:jc w:val="both"/>
    </w:pPr>
    <w:rPr>
      <w:rFonts w:ascii="Arial" w:hAnsi="Arial" w:cs="Arial"/>
      <w:color w:val="231F20"/>
      <w:sz w:val="16"/>
      <w:szCs w:val="16"/>
    </w:rPr>
  </w:style>
  <w:style w:type="character" w:customStyle="1" w:styleId="highlight">
    <w:name w:val="highlight"/>
    <w:basedOn w:val="Domylnaczcionkaakapitu"/>
    <w:rsid w:val="00AF2F69"/>
    <w:rPr>
      <w:rFonts w:cs="Times New Roman"/>
    </w:rPr>
  </w:style>
  <w:style w:type="character" w:customStyle="1" w:styleId="footnote">
    <w:name w:val="footnote"/>
    <w:basedOn w:val="Domylnaczcionkaakapitu"/>
    <w:rsid w:val="00AF2F69"/>
    <w:rPr>
      <w:rFonts w:cs="Times New Roman"/>
    </w:rPr>
  </w:style>
  <w:style w:type="paragraph" w:customStyle="1" w:styleId="mainpub">
    <w:name w:val="mainpub"/>
    <w:basedOn w:val="Normalny"/>
    <w:rsid w:val="00AF2F69"/>
    <w:pPr>
      <w:spacing w:before="100" w:beforeAutospacing="1" w:after="100" w:afterAutospacing="1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867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6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6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67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67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67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67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867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867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867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867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7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7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7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715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715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67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7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7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7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7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42493D-4326-45D1-8F73-BA4D768F6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494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2020-11-06T09:43:00Z</dcterms:created>
  <dcterms:modified xsi:type="dcterms:W3CDTF">2020-11-09T06:21:00Z</dcterms:modified>
</cp:coreProperties>
</file>