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hAnsi="Calibri" w:cs="Calibri"/>
          <w:bCs/>
          <w:i/>
        </w:rPr>
      </w:pPr>
      <w:r w:rsidRPr="00386403">
        <w:rPr>
          <w:rFonts w:ascii="Calibri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UPROSZCZONE </w:t>
      </w:r>
      <w:r w:rsidR="00C80095">
        <w:rPr>
          <w:rFonts w:ascii="Calibri" w:hAnsi="Calibri" w:cs="Calibri"/>
          <w:bCs/>
        </w:rPr>
        <w:t>SPRAWOZDANI</w:t>
      </w:r>
      <w:r>
        <w:rPr>
          <w:rFonts w:ascii="Calibri" w:hAnsi="Calibri" w:cs="Calibri"/>
          <w:bCs/>
        </w:rPr>
        <w:t>E</w:t>
      </w:r>
      <w:r w:rsidR="00C80095">
        <w:rPr>
          <w:rFonts w:ascii="Calibri" w:hAnsi="Calibri" w:cs="Calibri"/>
          <w:bCs/>
        </w:rPr>
        <w:t xml:space="preserve"> Z</w:t>
      </w:r>
      <w:r w:rsidR="00481DD3" w:rsidRPr="00FF1ACE">
        <w:rPr>
          <w:rFonts w:ascii="Calibri" w:hAnsi="Calibri" w:cs="Calibri"/>
          <w:bCs/>
        </w:rPr>
        <w:t xml:space="preserve"> </w:t>
      </w:r>
      <w:r w:rsidR="00EB2EE1">
        <w:rPr>
          <w:rFonts w:ascii="Calibri" w:hAnsi="Calibri" w:cs="Calibri"/>
          <w:bCs/>
        </w:rPr>
        <w:t>REALIZACJI</w:t>
      </w:r>
      <w:r w:rsidR="00EB2EE1" w:rsidRPr="00FF1ACE">
        <w:rPr>
          <w:rFonts w:ascii="Calibri" w:hAnsi="Calibri" w:cs="Calibri"/>
          <w:bCs/>
        </w:rPr>
        <w:t xml:space="preserve"> </w:t>
      </w:r>
      <w:r w:rsidR="00481DD3" w:rsidRPr="00FF1ACE">
        <w:rPr>
          <w:rFonts w:ascii="Calibri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hAnsi="Calibri" w:cs="Calibri"/>
          <w:b/>
          <w:sz w:val="18"/>
          <w:szCs w:val="18"/>
          <w:u w:val="single"/>
        </w:rPr>
      </w:pPr>
      <w:r w:rsidRPr="00B45D0A">
        <w:rPr>
          <w:rFonts w:ascii="Calibri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2B267C">
        <w:rPr>
          <w:rFonts w:ascii="Calibri" w:hAnsi="Calibri" w:cs="Calibri"/>
          <w:bCs/>
          <w:spacing w:val="-2"/>
          <w:sz w:val="18"/>
          <w:szCs w:val="18"/>
        </w:rPr>
        <w:t>S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>prawozdani</w:t>
      </w:r>
      <w:r w:rsidRPr="002B267C">
        <w:rPr>
          <w:rFonts w:ascii="Calibri" w:hAnsi="Calibri" w:cs="Calibri"/>
          <w:bCs/>
          <w:spacing w:val="-2"/>
          <w:sz w:val="18"/>
          <w:szCs w:val="18"/>
        </w:rPr>
        <w:t>e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 xml:space="preserve"> 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2B267C">
        <w:rPr>
          <w:rFonts w:ascii="Calibri" w:hAnsi="Calibri" w:cs="Calibri"/>
          <w:bCs/>
          <w:spacing w:val="-2"/>
          <w:sz w:val="18"/>
          <w:szCs w:val="18"/>
        </w:rPr>
        <w:t>cz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B45D0A">
        <w:rPr>
          <w:rFonts w:ascii="Calibri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hAnsi="Calibri" w:cs="Calibri"/>
          <w:bCs/>
          <w:strike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A8" w:rsidRDefault="00801DA8">
      <w:r>
        <w:separator/>
      </w:r>
    </w:p>
  </w:endnote>
  <w:endnote w:type="continuationSeparator" w:id="0">
    <w:p w:rsidR="00801DA8" w:rsidRDefault="008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96BC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A8" w:rsidRDefault="00801DA8">
      <w:r>
        <w:separator/>
      </w:r>
    </w:p>
  </w:footnote>
  <w:footnote w:type="continuationSeparator" w:id="0">
    <w:p w:rsidR="00801DA8" w:rsidRDefault="00801DA8">
      <w:r>
        <w:continuationSeparator/>
      </w:r>
    </w:p>
  </w:footnote>
  <w:footnote w:id="1">
    <w:p w:rsidR="00000000" w:rsidRDefault="00D109BE" w:rsidP="00D109BE">
      <w:pPr>
        <w:pStyle w:val="Tekstprzypisudolnego"/>
        <w:ind w:left="238" w:hanging="238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Jeżeli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E970CC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  <w:lang w:eastAsia="x-none"/>
        </w:rPr>
        <w:t>,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rajowego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R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ejestru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S</w:t>
      </w:r>
      <w:r w:rsidR="009B0C61">
        <w:rPr>
          <w:rFonts w:ascii="Calibri" w:hAnsi="Calibri" w:cs="Calibri"/>
          <w:sz w:val="18"/>
          <w:szCs w:val="18"/>
          <w:lang w:eastAsia="x-none"/>
        </w:rPr>
        <w:t>ądowego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. </w:t>
      </w:r>
      <w:r w:rsidR="000A13E2" w:rsidRPr="00373648">
        <w:rPr>
          <w:rFonts w:ascii="Calibri" w:hAnsi="Calibri" w:cs="Calibri"/>
          <w:sz w:val="18"/>
          <w:szCs w:val="18"/>
        </w:rPr>
        <w:t>Je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3F4E8D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  <w:lang w:eastAsia="x-none"/>
        </w:rPr>
        <w:t>Krajowym Rejestrze Sądowym</w:t>
      </w:r>
      <w:r w:rsidR="000A13E2"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  <w:lang w:eastAsia="x-none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="000A13E2"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:rsidR="00000000" w:rsidRDefault="00D109BE" w:rsidP="00D109BE">
      <w:pPr>
        <w:pStyle w:val="Tekstprzypisudolnego"/>
        <w:ind w:left="238" w:hanging="238"/>
        <w:jc w:val="both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eastAsia="x-none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67C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75D4D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929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1DA8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0C6A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6BCC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9AF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Times New Roman" w:hAnsi="Arial"/>
      <w:color w:val="231F20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036D-7217-471E-AF9C-B1A88B29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2020-11-06T09:42:00Z</dcterms:created>
  <dcterms:modified xsi:type="dcterms:W3CDTF">2020-11-06T09:42:00Z</dcterms:modified>
</cp:coreProperties>
</file>